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52C5">
              <w:rPr>
                <w:rFonts w:asciiTheme="minorHAnsi" w:hAnsiTheme="minorHAnsi"/>
                <w:sz w:val="20"/>
                <w:szCs w:val="20"/>
              </w:rPr>
              <w:t>17</w:t>
            </w:r>
            <w:bookmarkStart w:id="0" w:name="_GoBack"/>
            <w:bookmarkEnd w:id="0"/>
            <w:r w:rsidR="002152C5">
              <w:rPr>
                <w:rFonts w:asciiTheme="minorHAnsi" w:hAnsiTheme="minorHAnsi"/>
                <w:sz w:val="20"/>
                <w:szCs w:val="20"/>
              </w:rPr>
              <w:t xml:space="preserve">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52C5">
              <w:rPr>
                <w:rFonts w:asciiTheme="minorHAnsi" w:hAnsiTheme="minorHAnsi"/>
                <w:sz w:val="20"/>
                <w:szCs w:val="20"/>
              </w:rPr>
              <w:t>(poz.1300)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152C5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2C5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C413-027F-4C2C-A79C-509572D6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1472</Words>
  <Characters>11435</Characters>
  <Application>Microsoft Office Word</Application>
  <DocSecurity>4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Jarosław Fliski</cp:lastModifiedBy>
  <cp:revision>2</cp:revision>
  <cp:lastPrinted>2016-05-31T09:57:00Z</cp:lastPrinted>
  <dcterms:created xsi:type="dcterms:W3CDTF">2018-02-05T13:36:00Z</dcterms:created>
  <dcterms:modified xsi:type="dcterms:W3CDTF">2018-02-05T13:36:00Z</dcterms:modified>
</cp:coreProperties>
</file>